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F0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noProof/>
          <w:lang w:eastAsia="da-DK"/>
        </w:rPr>
      </w:pPr>
      <w:r w:rsidRPr="000860EE">
        <w:rPr>
          <w:noProof/>
          <w:lang w:eastAsia="da-DK"/>
        </w:rPr>
        <w:drawing>
          <wp:inline distT="0" distB="0" distL="0" distR="0">
            <wp:extent cx="10922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8"/>
        </w:rPr>
      </w:pPr>
      <w:bookmarkStart w:id="0" w:name="_GoBack"/>
      <w:r w:rsidRPr="00E07454">
        <w:rPr>
          <w:sz w:val="28"/>
        </w:rPr>
        <w:t>OPSTALDNINGSKONTRAKT</w:t>
      </w:r>
    </w:p>
    <w:bookmarkEnd w:id="0"/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8"/>
        </w:rPr>
      </w:pP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 xml:space="preserve">Kontrakt nr.: _______________________ Gældende fra: _________________________ </w:t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 xml:space="preserve">Opsagt den: _______________________ til ___________________________________ </w:t>
      </w:r>
    </w:p>
    <w:p w:rsidR="004E55F0" w:rsidRPr="00700BD0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>Hestens navn: ___________________________</w:t>
      </w:r>
      <w:r w:rsidR="00700BD0">
        <w:t>___________________________</w:t>
      </w:r>
      <w:r w:rsidR="00700BD0">
        <w:softHyphen/>
        <w:t>____</w:t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>Ejer:</w:t>
      </w:r>
      <w:r w:rsidRPr="00E07454">
        <w:tab/>
        <w:t xml:space="preserve">Fornavn: ____________________ Efternavn: </w:t>
      </w:r>
      <w:r w:rsidR="00700BD0">
        <w:t>____________________________</w:t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>Adresse: __________________________________________________________</w:t>
      </w:r>
      <w:r w:rsidR="00700BD0">
        <w:t>_____</w:t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>Postnr.______________________ By: __________________________________</w:t>
      </w:r>
      <w:r w:rsidR="00700BD0">
        <w:t>_____</w:t>
      </w: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</w:pPr>
      <w:r w:rsidRPr="00E07454">
        <w:t>Tlf.: ________________________ Mobil: ________________________________</w:t>
      </w:r>
      <w:r w:rsidR="00700BD0">
        <w:t>_____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E07454">
        <w:t>------------------------------------------------------------------------------------------------------------------------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>Opstaldningspris i henhold til gældende prisliste. Opstaldningen betales månedsvis forud.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 xml:space="preserve">For dette beløb har hesteejeren ret til en boks og dertil hørende sadelplads. Hesten må </w:t>
      </w:r>
      <w:r w:rsidRPr="00E07454">
        <w:rPr>
          <w:sz w:val="22"/>
        </w:rPr>
        <w:sym w:font="Symbol" w:char="F02D"/>
      </w:r>
      <w:r w:rsidRPr="00E07454">
        <w:rPr>
          <w:sz w:val="22"/>
        </w:rPr>
        <w:t xml:space="preserve"> ved afholdelse af landsstævner eller større arrangementer </w:t>
      </w:r>
      <w:r w:rsidRPr="00E07454">
        <w:rPr>
          <w:sz w:val="22"/>
        </w:rPr>
        <w:sym w:font="Symbol" w:char="F02D"/>
      </w:r>
      <w:r w:rsidRPr="00E07454">
        <w:rPr>
          <w:sz w:val="22"/>
        </w:rPr>
        <w:t xml:space="preserve"> flyttes i stævnestald.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2"/>
        </w:rPr>
      </w:pPr>
      <w:r w:rsidRPr="00E07454">
        <w:rPr>
          <w:b/>
          <w:sz w:val="22"/>
        </w:rPr>
        <w:t xml:space="preserve">Tinglev </w:t>
      </w:r>
      <w:proofErr w:type="spellStart"/>
      <w:r w:rsidRPr="00E07454">
        <w:rPr>
          <w:b/>
          <w:sz w:val="22"/>
        </w:rPr>
        <w:t>Rideklub</w:t>
      </w:r>
      <w:proofErr w:type="spellEnd"/>
      <w:r w:rsidRPr="00E07454">
        <w:rPr>
          <w:b/>
          <w:sz w:val="22"/>
        </w:rPr>
        <w:t xml:space="preserve"> påtager sig ansvar for:</w:t>
      </w:r>
    </w:p>
    <w:p w:rsidR="004E55F0" w:rsidRPr="00E07454" w:rsidRDefault="004E55F0" w:rsidP="004E55F0">
      <w:pPr>
        <w:pStyle w:val="Brdtekst"/>
        <w:numPr>
          <w:ilvl w:val="0"/>
          <w:numId w:val="1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 xml:space="preserve">At hesten bliver tilset mandag </w:t>
      </w:r>
      <w:r w:rsidRPr="00E07454">
        <w:rPr>
          <w:sz w:val="22"/>
        </w:rPr>
        <w:sym w:font="Symbol" w:char="F02D"/>
      </w:r>
      <w:r w:rsidRPr="00E07454">
        <w:rPr>
          <w:sz w:val="22"/>
        </w:rPr>
        <w:t xml:space="preserve"> fredag.</w:t>
      </w:r>
    </w:p>
    <w:p w:rsidR="004E55F0" w:rsidRPr="00E07454" w:rsidRDefault="004E55F0" w:rsidP="004E55F0">
      <w:pPr>
        <w:pStyle w:val="Brdtekst"/>
        <w:numPr>
          <w:ilvl w:val="0"/>
          <w:numId w:val="2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hesten bliver fodret fagligt korrekt.</w:t>
      </w:r>
    </w:p>
    <w:p w:rsidR="004E55F0" w:rsidRPr="00E07454" w:rsidRDefault="004E55F0" w:rsidP="004E55F0">
      <w:pPr>
        <w:pStyle w:val="Brdtekst"/>
        <w:numPr>
          <w:ilvl w:val="0"/>
          <w:numId w:val="2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underrette ejeren ved evt. sygdom, evt. tilkalde dyrlæge for ejerens regning.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2"/>
        </w:rPr>
      </w:pPr>
      <w:r w:rsidRPr="00E07454">
        <w:rPr>
          <w:b/>
          <w:sz w:val="22"/>
        </w:rPr>
        <w:t xml:space="preserve">Tinglev </w:t>
      </w:r>
      <w:proofErr w:type="spellStart"/>
      <w:r w:rsidRPr="00E07454">
        <w:rPr>
          <w:b/>
          <w:sz w:val="22"/>
        </w:rPr>
        <w:t>Rideklub</w:t>
      </w:r>
      <w:proofErr w:type="spellEnd"/>
      <w:r w:rsidRPr="00E07454">
        <w:rPr>
          <w:b/>
          <w:sz w:val="22"/>
        </w:rPr>
        <w:t xml:space="preserve"> påtager sig intet ansvar for:</w:t>
      </w:r>
    </w:p>
    <w:p w:rsidR="004E55F0" w:rsidRPr="00E07454" w:rsidRDefault="004E55F0" w:rsidP="004E55F0">
      <w:pPr>
        <w:pStyle w:val="Brdtekst"/>
        <w:numPr>
          <w:ilvl w:val="0"/>
          <w:numId w:val="3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evt. sygdom.</w:t>
      </w:r>
    </w:p>
    <w:p w:rsidR="004E55F0" w:rsidRPr="00E07454" w:rsidRDefault="004E55F0" w:rsidP="004E55F0">
      <w:pPr>
        <w:pStyle w:val="Brdtekst"/>
        <w:numPr>
          <w:ilvl w:val="0"/>
          <w:numId w:val="3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Hestens liv og førlighed, herunder skrammer som hesten måtte kunne pådrage sig under opstaldningen, samt når den er på fold/mark.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2"/>
        </w:rPr>
      </w:pPr>
      <w:r w:rsidRPr="00E07454">
        <w:rPr>
          <w:b/>
          <w:sz w:val="22"/>
        </w:rPr>
        <w:t>Hesteejeren forpligter sig til:</w:t>
      </w:r>
    </w:p>
    <w:p w:rsidR="004E55F0" w:rsidRPr="00E07454" w:rsidRDefault="004E55F0" w:rsidP="004E55F0">
      <w:pPr>
        <w:pStyle w:val="Brdtekst"/>
        <w:numPr>
          <w:ilvl w:val="0"/>
          <w:numId w:val="4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lade hesten vaccinere, gennemgå ormekur og tage hesten ud af konsum, blive chippet, have lovpligtig ansvarsforsikring, samt afholde de dertil hørende udgifter.</w:t>
      </w:r>
    </w:p>
    <w:p w:rsidR="004E55F0" w:rsidRPr="00E07454" w:rsidRDefault="004E55F0" w:rsidP="004E55F0">
      <w:pPr>
        <w:pStyle w:val="Brdtekst"/>
        <w:numPr>
          <w:ilvl w:val="0"/>
          <w:numId w:val="4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deltage ved arbejdsdage og i fodervagtordningen. Udeblivelse fra fodervagt medfører en bøde på kr. 500.</w:t>
      </w:r>
    </w:p>
    <w:p w:rsidR="004E55F0" w:rsidRPr="00E07454" w:rsidRDefault="004E55F0" w:rsidP="004E55F0">
      <w:pPr>
        <w:pStyle w:val="Brdtekst"/>
        <w:numPr>
          <w:ilvl w:val="0"/>
          <w:numId w:val="5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udøve god hestevelfærd, herunder at sørge for hestens trivsel og motion.</w:t>
      </w:r>
    </w:p>
    <w:p w:rsidR="004E55F0" w:rsidRPr="00E07454" w:rsidRDefault="004E55F0" w:rsidP="004E55F0">
      <w:pPr>
        <w:pStyle w:val="Brdtekst"/>
        <w:numPr>
          <w:ilvl w:val="0"/>
          <w:numId w:val="5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rPr>
          <w:sz w:val="22"/>
        </w:rPr>
      </w:pPr>
      <w:r w:rsidRPr="00E07454">
        <w:rPr>
          <w:sz w:val="22"/>
        </w:rPr>
        <w:t>At overholde ordensregler. Husk at tage hensyn til andre og at feje efter dig.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 xml:space="preserve">Såfremt ovenstående </w:t>
      </w:r>
      <w:r w:rsidRPr="00E07454">
        <w:rPr>
          <w:i/>
          <w:sz w:val="22"/>
        </w:rPr>
        <w:t>ikke</w:t>
      </w:r>
      <w:r w:rsidRPr="00E07454">
        <w:rPr>
          <w:sz w:val="22"/>
        </w:rPr>
        <w:t xml:space="preserve"> overholdes, forbeholder Tinglev </w:t>
      </w:r>
      <w:proofErr w:type="spellStart"/>
      <w:r w:rsidRPr="00E07454">
        <w:rPr>
          <w:sz w:val="22"/>
        </w:rPr>
        <w:t>Rideklub</w:t>
      </w:r>
      <w:proofErr w:type="spellEnd"/>
      <w:r w:rsidRPr="00E07454">
        <w:rPr>
          <w:sz w:val="22"/>
        </w:rPr>
        <w:t xml:space="preserve"> sig ret til at foranledige de enkelte punkter opfyldt for ejerens regning.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 xml:space="preserve">Ved manglende betaling er hestens ejer, ved underskrivning af denne kontrakt, indforstået med, at Tinglev </w:t>
      </w:r>
      <w:proofErr w:type="spellStart"/>
      <w:r w:rsidRPr="00E07454">
        <w:rPr>
          <w:sz w:val="22"/>
        </w:rPr>
        <w:t>Rideklub</w:t>
      </w:r>
      <w:proofErr w:type="spellEnd"/>
      <w:r w:rsidRPr="00E07454">
        <w:rPr>
          <w:sz w:val="22"/>
        </w:rPr>
        <w:t xml:space="preserve"> tager pant i hesten, som er omfattet af kontrakten.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>Opstaldningspladsen kan opsiges fra begge sider med en måneds varsel til den 1. i en måned.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  <w:r w:rsidRPr="00E07454">
        <w:rPr>
          <w:sz w:val="22"/>
        </w:rPr>
        <w:t>Hesteejeren kan ikke disponere over staldpladsen til anden side eller til andet formål.</w:t>
      </w: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</w:rPr>
      </w:pPr>
    </w:p>
    <w:p w:rsidR="004E55F0" w:rsidRPr="00E07454" w:rsidRDefault="004E55F0" w:rsidP="004E55F0">
      <w:pPr>
        <w:pStyle w:val="Brdteks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E07454">
        <w:t>________________________ ________________________ _______________________</w:t>
      </w:r>
    </w:p>
    <w:p w:rsidR="006960E1" w:rsidRPr="004E55F0" w:rsidRDefault="004E55F0" w:rsidP="004E55F0">
      <w:pPr>
        <w:pStyle w:val="Brdtekst"/>
        <w:tabs>
          <w:tab w:val="left" w:pos="1134"/>
          <w:tab w:val="left" w:pos="3686"/>
          <w:tab w:val="left" w:pos="7088"/>
          <w:tab w:val="left" w:pos="7795"/>
          <w:tab w:val="left" w:pos="8504"/>
          <w:tab w:val="left" w:pos="9213"/>
        </w:tabs>
        <w:rPr>
          <w:lang w:val="da-DK"/>
        </w:rPr>
      </w:pPr>
      <w:r w:rsidRPr="00E07454">
        <w:t xml:space="preserve"> </w:t>
      </w:r>
      <w:r w:rsidRPr="00E07454">
        <w:tab/>
        <w:t>Hesteejer</w:t>
      </w:r>
      <w:r w:rsidRPr="00E07454">
        <w:tab/>
        <w:t>Evt. Forældre/værge</w:t>
      </w:r>
      <w:r w:rsidRPr="00E07454">
        <w:tab/>
        <w:t xml:space="preserve">Tinglev </w:t>
      </w:r>
      <w:proofErr w:type="spellStart"/>
      <w:r w:rsidRPr="00E07454">
        <w:t>Rideklub</w:t>
      </w:r>
      <w:proofErr w:type="spellEnd"/>
    </w:p>
    <w:sectPr w:rsidR="006960E1" w:rsidRPr="004E55F0" w:rsidSect="00B52383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426" w:right="1134" w:bottom="567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13" w:rsidRDefault="00BF3222">
    <w:pPr>
      <w:pStyle w:val="Sidehovedsidefod"/>
      <w:rPr>
        <w:rFonts w:ascii="Times New Roman" w:eastAsia="Times New Roman" w:hAnsi="Times New Roman"/>
        <w:color w:val="auto"/>
        <w:lang w:val="da-DK" w:eastAsia="da-DK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13" w:rsidRDefault="00BF3222">
    <w:pPr>
      <w:pStyle w:val="Sidehovedsidefod"/>
      <w:rPr>
        <w:rFonts w:ascii="Times New Roman" w:eastAsia="Times New Roman" w:hAnsi="Times New Roman"/>
        <w:color w:val="auto"/>
        <w:lang w:val="da-DK" w:eastAsia="da-DK" w:bidi="x-no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13" w:rsidRDefault="00BF3222">
    <w:pPr>
      <w:pStyle w:val="Sidehovedsidefod"/>
      <w:rPr>
        <w:rFonts w:ascii="Times New Roman" w:eastAsia="Times New Roman" w:hAnsi="Times New Roman"/>
        <w:color w:val="auto"/>
        <w:lang w:val="da-DK" w:eastAsia="da-DK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13" w:rsidRDefault="00BF3222">
    <w:pPr>
      <w:pStyle w:val="Sidehovedsidefod"/>
      <w:rPr>
        <w:rFonts w:ascii="Times New Roman" w:eastAsia="Times New Roman" w:hAnsi="Times New Roman"/>
        <w:color w:val="auto"/>
        <w:lang w:val="da-DK" w:eastAsia="da-DK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37"/>
    <w:rsid w:val="004E55F0"/>
    <w:rsid w:val="006960E1"/>
    <w:rsid w:val="00700BD0"/>
    <w:rsid w:val="008118C7"/>
    <w:rsid w:val="00B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4BE2"/>
  <w15:chartTrackingRefBased/>
  <w15:docId w15:val="{0BCE1D2F-3F18-4390-9E39-F0F22CC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hovedsidefod">
    <w:name w:val="Sidehoved &amp; sidefod"/>
    <w:rsid w:val="004E55F0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GB"/>
    </w:rPr>
  </w:style>
  <w:style w:type="paragraph" w:customStyle="1" w:styleId="Brdtekst">
    <w:name w:val="Brødtekst"/>
    <w:rsid w:val="004E55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2</cp:revision>
  <dcterms:created xsi:type="dcterms:W3CDTF">2017-10-23T21:30:00Z</dcterms:created>
  <dcterms:modified xsi:type="dcterms:W3CDTF">2017-10-23T21:30:00Z</dcterms:modified>
</cp:coreProperties>
</file>